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79CE6" w14:textId="6CB9A375" w:rsidR="00E25694" w:rsidRPr="00C40792" w:rsidRDefault="003A0B66" w:rsidP="00CD46AB">
      <w:pPr>
        <w:pStyle w:val="Heading2"/>
        <w:rPr>
          <w:b/>
        </w:rPr>
      </w:pPr>
      <w:r w:rsidRPr="003A0B66">
        <w:rPr>
          <w:noProof/>
          <w:lang w:val="en-US" w:eastAsia="en-US"/>
        </w:rPr>
        <w:drawing>
          <wp:anchor distT="0" distB="0" distL="114300" distR="114300" simplePos="0" relativeHeight="251664384" behindDoc="0" locked="0" layoutInCell="1" allowOverlap="1" wp14:anchorId="02CAA1EB" wp14:editId="20210929">
            <wp:simplePos x="0" y="0"/>
            <wp:positionH relativeFrom="column">
              <wp:posOffset>4059555</wp:posOffset>
            </wp:positionH>
            <wp:positionV relativeFrom="paragraph">
              <wp:posOffset>-697865</wp:posOffset>
            </wp:positionV>
            <wp:extent cx="2415644" cy="162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 Track Impact logo.pn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15644" cy="1625600"/>
                    </a:xfrm>
                    <a:prstGeom prst="rect">
                      <a:avLst/>
                    </a:prstGeom>
                  </pic:spPr>
                </pic:pic>
              </a:graphicData>
            </a:graphic>
            <wp14:sizeRelH relativeFrom="page">
              <wp14:pctWidth>0</wp14:pctWidth>
            </wp14:sizeRelH>
            <wp14:sizeRelV relativeFrom="page">
              <wp14:pctHeight>0</wp14:pctHeight>
            </wp14:sizeRelV>
          </wp:anchor>
        </w:drawing>
      </w:r>
      <w:r w:rsidR="004F1662">
        <w:t>Building on your strengths</w:t>
      </w:r>
    </w:p>
    <w:p w14:paraId="315ACF04" w14:textId="56CF83AC" w:rsidR="00E25694" w:rsidRPr="00F74B7C" w:rsidRDefault="000B5BDF" w:rsidP="00CD46AB">
      <w:pPr>
        <w:pStyle w:val="Title"/>
        <w:pBdr>
          <w:bottom w:val="none" w:sz="0" w:space="0" w:color="auto"/>
        </w:pBdr>
        <w:rPr>
          <w:rFonts w:cs="Arial"/>
          <w:color w:val="000000"/>
          <w:sz w:val="20"/>
          <w:szCs w:val="20"/>
        </w:rPr>
      </w:pPr>
      <w:r>
        <w:rPr>
          <w:rFonts w:cs="Arial"/>
          <w:noProof/>
          <w:color w:val="66B360"/>
          <w:sz w:val="40"/>
          <w:szCs w:val="40"/>
          <w:lang w:val="en-US" w:eastAsia="en-US"/>
        </w:rPr>
        <w:drawing>
          <wp:anchor distT="0" distB="0" distL="114300" distR="114300" simplePos="0" relativeHeight="251663360" behindDoc="0" locked="0" layoutInCell="1" allowOverlap="1" wp14:anchorId="0C46C5ED" wp14:editId="71FB488E">
            <wp:simplePos x="0" y="0"/>
            <wp:positionH relativeFrom="column">
              <wp:posOffset>-914400</wp:posOffset>
            </wp:positionH>
            <wp:positionV relativeFrom="paragraph">
              <wp:posOffset>301625</wp:posOffset>
            </wp:positionV>
            <wp:extent cx="8602345" cy="139700"/>
            <wp:effectExtent l="0" t="0" r="8255" b="12700"/>
            <wp:wrapTight wrapText="bothSides">
              <wp:wrapPolygon edited="0">
                <wp:start x="0" y="0"/>
                <wp:lineTo x="0" y="19636"/>
                <wp:lineTo x="21557" y="19636"/>
                <wp:lineTo x="21238" y="3927"/>
                <wp:lineTo x="210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ed.png"/>
                    <pic:cNvPicPr/>
                  </pic:nvPicPr>
                  <pic:blipFill>
                    <a:blip r:embed="rId9" cstate="email">
                      <a:extLst>
                        <a:ext uri="{28A0092B-C50C-407E-A947-70E740481C1C}">
                          <a14:useLocalDpi xmlns:a14="http://schemas.microsoft.com/office/drawing/2010/main"/>
                        </a:ext>
                      </a:extLst>
                    </a:blip>
                    <a:stretch>
                      <a:fillRect/>
                    </a:stretch>
                  </pic:blipFill>
                  <pic:spPr>
                    <a:xfrm>
                      <a:off x="0" y="0"/>
                      <a:ext cx="8602345" cy="139700"/>
                    </a:xfrm>
                    <a:prstGeom prst="rect">
                      <a:avLst/>
                    </a:prstGeom>
                  </pic:spPr>
                </pic:pic>
              </a:graphicData>
            </a:graphic>
            <wp14:sizeRelH relativeFrom="page">
              <wp14:pctWidth>0</wp14:pctWidth>
            </wp14:sizeRelH>
            <wp14:sizeRelV relativeFrom="page">
              <wp14:pctHeight>0</wp14:pctHeight>
            </wp14:sizeRelV>
          </wp:anchor>
        </w:drawing>
      </w:r>
    </w:p>
    <w:p w14:paraId="1A7C79CA" w14:textId="77777777" w:rsidR="000B5BDF" w:rsidRDefault="000B5BDF" w:rsidP="000B5BDF"/>
    <w:p w14:paraId="03C48D6C" w14:textId="451B66E5" w:rsidR="00E25694" w:rsidRPr="000B5BDF" w:rsidRDefault="000B5BDF" w:rsidP="000B5BDF">
      <w:pPr>
        <w:rPr>
          <w:rFonts w:cs="Arial"/>
          <w:i/>
          <w:color w:val="66B360"/>
          <w:szCs w:val="24"/>
        </w:rPr>
      </w:pPr>
      <w:r w:rsidRPr="000B5BDF">
        <w:rPr>
          <w:i/>
        </w:rPr>
        <w:t>Complete this questionnaire yourself or with someone you know well. It can work particularly well if you do this in a pair with someone you know well, and then swap answers, and discuss. You will often find that your partner is able to identify many additional strengths you may not have been aware of.</w:t>
      </w:r>
    </w:p>
    <w:p w14:paraId="474736DB" w14:textId="77777777" w:rsidR="000B5BDF" w:rsidRDefault="000B5BDF" w:rsidP="00CD46AB">
      <w:pPr>
        <w:pStyle w:val="Subtitle"/>
      </w:pPr>
    </w:p>
    <w:p w14:paraId="365DFCF4" w14:textId="1C1DBAAE" w:rsidR="004F1662" w:rsidRDefault="00BE5239" w:rsidP="00CD46AB">
      <w:pPr>
        <w:pStyle w:val="Subtitle"/>
      </w:pPr>
      <w:r w:rsidRPr="003A0B66">
        <w:t xml:space="preserve">1. </w:t>
      </w:r>
      <w:r w:rsidR="004F1662">
        <w:t>Describe one of your greatest successes</w:t>
      </w:r>
    </w:p>
    <w:p w14:paraId="6821644D" w14:textId="7F2CE300" w:rsidR="004F1662" w:rsidRPr="004F1662" w:rsidRDefault="004F1662" w:rsidP="004F1662">
      <w:r>
        <w:t>Describe</w:t>
      </w:r>
      <w:r w:rsidRPr="004F1662">
        <w:t xml:space="preserve"> a high point experience during the last year when you felt most alive, engaged, or really proud of yourself and your work.</w:t>
      </w:r>
    </w:p>
    <w:p w14:paraId="12105D55" w14:textId="77777777" w:rsidR="000B5BDF" w:rsidRDefault="000B5BDF" w:rsidP="00CD46AB">
      <w:pPr>
        <w:pStyle w:val="Subtitle"/>
      </w:pPr>
    </w:p>
    <w:p w14:paraId="18D93D54" w14:textId="77777777" w:rsidR="000B5BDF" w:rsidRDefault="000B5BDF" w:rsidP="00CD46AB">
      <w:pPr>
        <w:pStyle w:val="Subtitle"/>
      </w:pPr>
    </w:p>
    <w:p w14:paraId="611282E0" w14:textId="77777777" w:rsidR="000B5BDF" w:rsidRDefault="000B5BDF" w:rsidP="00CD46AB">
      <w:pPr>
        <w:pStyle w:val="Subtitle"/>
      </w:pPr>
    </w:p>
    <w:p w14:paraId="1E33B088" w14:textId="77777777" w:rsidR="000B5BDF" w:rsidRDefault="000B5BDF" w:rsidP="00CD46AB">
      <w:pPr>
        <w:pStyle w:val="Subtitle"/>
      </w:pPr>
    </w:p>
    <w:p w14:paraId="2959400C" w14:textId="5E5F5182" w:rsidR="00BE5239" w:rsidRPr="003A0B66" w:rsidRDefault="0086111F" w:rsidP="00CD46AB">
      <w:pPr>
        <w:pStyle w:val="Subtitle"/>
      </w:pPr>
      <w:r>
        <w:t xml:space="preserve">2. </w:t>
      </w:r>
      <w:r w:rsidR="00BE5239" w:rsidRPr="003A0B66">
        <w:t>Wh</w:t>
      </w:r>
      <w:r w:rsidR="004F1662">
        <w:t xml:space="preserve">at are your </w:t>
      </w:r>
      <w:r>
        <w:t xml:space="preserve">strengths and </w:t>
      </w:r>
      <w:r w:rsidR="004F1662">
        <w:t>skills?</w:t>
      </w:r>
    </w:p>
    <w:p w14:paraId="5FDEDAC6" w14:textId="68759FF6" w:rsidR="00BE5239" w:rsidRDefault="0086111F" w:rsidP="00CD46AB">
      <w:r>
        <w:t xml:space="preserve">Thinking of this experience, or another recent achievement in your work, identify what strengths and skills you brought to this experience that enabled it to be such a success. </w:t>
      </w:r>
      <w:r w:rsidR="004F1662">
        <w:t xml:space="preserve">Consider </w:t>
      </w:r>
      <w:r>
        <w:t xml:space="preserve">strengths and </w:t>
      </w:r>
      <w:r w:rsidR="004F1662">
        <w:t>skills you use in your work, and outside your work, whether or not you can see an obvious way yet that these skills could help you generate impact.</w:t>
      </w:r>
    </w:p>
    <w:p w14:paraId="40080D20" w14:textId="77777777" w:rsidR="000B5BDF" w:rsidRDefault="000B5BDF" w:rsidP="0086111F">
      <w:pPr>
        <w:pStyle w:val="Subtitle"/>
      </w:pPr>
    </w:p>
    <w:p w14:paraId="0FEC558D" w14:textId="77777777" w:rsidR="000B5BDF" w:rsidRDefault="000B5BDF" w:rsidP="0086111F">
      <w:pPr>
        <w:pStyle w:val="Subtitle"/>
      </w:pPr>
    </w:p>
    <w:p w14:paraId="63365A51" w14:textId="77777777" w:rsidR="000B5BDF" w:rsidRDefault="000B5BDF" w:rsidP="0086111F">
      <w:pPr>
        <w:pStyle w:val="Subtitle"/>
      </w:pPr>
      <w:bookmarkStart w:id="0" w:name="_GoBack"/>
      <w:bookmarkEnd w:id="0"/>
    </w:p>
    <w:p w14:paraId="3733C3F2" w14:textId="77777777" w:rsidR="000B5BDF" w:rsidRDefault="000B5BDF" w:rsidP="0086111F">
      <w:pPr>
        <w:pStyle w:val="Subtitle"/>
      </w:pPr>
    </w:p>
    <w:p w14:paraId="3ACF821E" w14:textId="0386909D" w:rsidR="0086111F" w:rsidRDefault="0086111F" w:rsidP="0086111F">
      <w:pPr>
        <w:pStyle w:val="Subtitle"/>
      </w:pPr>
      <w:r>
        <w:t>3. What do you value most?</w:t>
      </w:r>
    </w:p>
    <w:p w14:paraId="7C221663" w14:textId="4FCD8B0C" w:rsidR="00FD4D9B" w:rsidRPr="00FD4D9B" w:rsidRDefault="0086111F" w:rsidP="00CD46AB">
      <w:r w:rsidRPr="004F1662">
        <w:t>Without being humble, what do you most value about yourself</w:t>
      </w:r>
      <w:r>
        <w:t xml:space="preserve"> and</w:t>
      </w:r>
      <w:r w:rsidRPr="004F1662">
        <w:t xml:space="preserve"> your job</w:t>
      </w:r>
      <w:r w:rsidR="0065656B">
        <w:t xml:space="preserve">? Rather than just adding to your list of strengths and skills, consider if there are some more fundamental things about who you are as a person and the role you play in your work that drive your success. These could be aspects of your personality or deeply held values and beliefs about yourself or the world. </w:t>
      </w:r>
    </w:p>
    <w:p w14:paraId="51748716" w14:textId="77777777" w:rsidR="000B5BDF" w:rsidRDefault="000B5BDF">
      <w:pPr>
        <w:spacing w:after="0" w:line="240" w:lineRule="auto"/>
        <w:rPr>
          <w:rFonts w:eastAsiaTheme="majorEastAsia" w:cstheme="majorBidi"/>
          <w:b/>
          <w:iCs/>
          <w:color w:val="9BBB59" w:themeColor="accent3"/>
          <w:spacing w:val="15"/>
          <w:sz w:val="24"/>
          <w:szCs w:val="24"/>
        </w:rPr>
      </w:pPr>
      <w:r>
        <w:br w:type="page"/>
      </w:r>
    </w:p>
    <w:p w14:paraId="7FA4290F" w14:textId="57F0F1AE" w:rsidR="00E25694" w:rsidRPr="007A1F85" w:rsidRDefault="0065656B" w:rsidP="00CD46AB">
      <w:pPr>
        <w:pStyle w:val="Subtitle"/>
      </w:pPr>
      <w:r>
        <w:lastRenderedPageBreak/>
        <w:t>4</w:t>
      </w:r>
      <w:r w:rsidR="00E25694" w:rsidRPr="007A1F85">
        <w:t xml:space="preserve">. </w:t>
      </w:r>
      <w:r>
        <w:t>What</w:t>
      </w:r>
      <w:r w:rsidR="004F1662">
        <w:t xml:space="preserve"> strengths</w:t>
      </w:r>
      <w:r>
        <w:t xml:space="preserve"> can you build on to achieve even greater success</w:t>
      </w:r>
      <w:r w:rsidR="004F1662">
        <w:t>?</w:t>
      </w:r>
    </w:p>
    <w:p w14:paraId="57C80FBF" w14:textId="3FD3FDA4" w:rsidR="00E25694" w:rsidRPr="00F74B7C" w:rsidRDefault="0065656B" w:rsidP="00CD46AB">
      <w:r>
        <w:t xml:space="preserve">Drawing on all the strengths, skills, expertise and value you know you bring to your work, identify strengths you believe you can either: i) </w:t>
      </w:r>
      <w:r w:rsidR="008A0D81">
        <w:t>enhance and make even stronger; or ii) complement with new skills and strengths in future. Then consider the actions you could take to enhance or build upon your strengths.</w:t>
      </w:r>
    </w:p>
    <w:tbl>
      <w:tblPr>
        <w:tblW w:w="9540" w:type="dxa"/>
        <w:tblInd w:w="108" w:type="dxa"/>
        <w:tblBorders>
          <w:top w:val="dotted" w:sz="8" w:space="0" w:color="ABDCD4"/>
          <w:left w:val="dotted" w:sz="8" w:space="0" w:color="ABDCD4"/>
          <w:bottom w:val="dotted" w:sz="8" w:space="0" w:color="ABDCD4"/>
          <w:right w:val="dotted" w:sz="8" w:space="0" w:color="ABDCD4"/>
          <w:insideH w:val="dotted" w:sz="8" w:space="0" w:color="ABDCD4"/>
          <w:insideV w:val="dotted" w:sz="8" w:space="0" w:color="ABDCD4"/>
        </w:tblBorders>
        <w:shd w:val="clear" w:color="auto" w:fill="D9D9D9"/>
        <w:tblLook w:val="04A0" w:firstRow="1" w:lastRow="0" w:firstColumn="1" w:lastColumn="0" w:noHBand="0" w:noVBand="1"/>
      </w:tblPr>
      <w:tblGrid>
        <w:gridCol w:w="2835"/>
        <w:gridCol w:w="6705"/>
      </w:tblGrid>
      <w:tr w:rsidR="00E25694" w:rsidRPr="00E12E88" w14:paraId="05A27C96" w14:textId="77777777" w:rsidTr="008A0D81">
        <w:trPr>
          <w:trHeight w:val="20"/>
        </w:trPr>
        <w:tc>
          <w:tcPr>
            <w:tcW w:w="2835" w:type="dxa"/>
            <w:shd w:val="clear" w:color="auto" w:fill="D9D9D9"/>
            <w:vAlign w:val="center"/>
          </w:tcPr>
          <w:p w14:paraId="3110F06C" w14:textId="77777777" w:rsidR="00E25694" w:rsidRPr="00C12C9A" w:rsidRDefault="00E25694" w:rsidP="00CD46AB">
            <w:pPr>
              <w:rPr>
                <w:rStyle w:val="Strong"/>
                <w:b w:val="0"/>
                <w:szCs w:val="20"/>
              </w:rPr>
            </w:pPr>
          </w:p>
          <w:p w14:paraId="71E4377F" w14:textId="676620D1" w:rsidR="00E25694" w:rsidRPr="00C12C9A" w:rsidRDefault="008A0D81" w:rsidP="00CD46AB">
            <w:pPr>
              <w:rPr>
                <w:rStyle w:val="Strong"/>
                <w:b w:val="0"/>
                <w:szCs w:val="20"/>
              </w:rPr>
            </w:pPr>
            <w:r>
              <w:rPr>
                <w:rStyle w:val="Strong"/>
                <w:szCs w:val="20"/>
              </w:rPr>
              <w:t>Strength or skill</w:t>
            </w:r>
          </w:p>
          <w:p w14:paraId="5B32024A" w14:textId="77777777" w:rsidR="00E25694" w:rsidRPr="00C12C9A" w:rsidRDefault="00E25694" w:rsidP="00CD46AB">
            <w:pPr>
              <w:rPr>
                <w:rStyle w:val="Strong"/>
                <w:b w:val="0"/>
                <w:szCs w:val="20"/>
              </w:rPr>
            </w:pPr>
          </w:p>
        </w:tc>
        <w:tc>
          <w:tcPr>
            <w:tcW w:w="6705" w:type="dxa"/>
            <w:shd w:val="clear" w:color="auto" w:fill="D9D9D9"/>
            <w:vAlign w:val="center"/>
          </w:tcPr>
          <w:p w14:paraId="288EB42A" w14:textId="5405ECE2" w:rsidR="00E25694" w:rsidRPr="00C12C9A" w:rsidRDefault="008A0D81" w:rsidP="00CD46AB">
            <w:pPr>
              <w:rPr>
                <w:rStyle w:val="Strong"/>
                <w:szCs w:val="20"/>
              </w:rPr>
            </w:pPr>
            <w:r>
              <w:rPr>
                <w:rStyle w:val="Strong"/>
                <w:szCs w:val="20"/>
              </w:rPr>
              <w:t>How I can enhance or build on this strength or skill to create more success in my work</w:t>
            </w:r>
          </w:p>
        </w:tc>
      </w:tr>
      <w:tr w:rsidR="00E25694" w:rsidRPr="00E12E88" w14:paraId="3ECB97C6" w14:textId="77777777" w:rsidTr="008A0D81">
        <w:trPr>
          <w:trHeight w:val="20"/>
        </w:trPr>
        <w:tc>
          <w:tcPr>
            <w:tcW w:w="2835" w:type="dxa"/>
            <w:shd w:val="clear" w:color="auto" w:fill="D9D9D9"/>
            <w:vAlign w:val="center"/>
          </w:tcPr>
          <w:p w14:paraId="45924B5A" w14:textId="77777777" w:rsidR="00E25694" w:rsidRPr="00C12C9A" w:rsidRDefault="00E25694" w:rsidP="00CD46AB">
            <w:pPr>
              <w:rPr>
                <w:rStyle w:val="Strong"/>
                <w:b w:val="0"/>
                <w:szCs w:val="20"/>
              </w:rPr>
            </w:pPr>
          </w:p>
          <w:p w14:paraId="72481F39" w14:textId="77777777" w:rsidR="00E25694" w:rsidRPr="00C12C9A" w:rsidRDefault="00E25694" w:rsidP="008A0D81">
            <w:pPr>
              <w:rPr>
                <w:rFonts w:cs="Arial"/>
                <w:szCs w:val="20"/>
              </w:rPr>
            </w:pPr>
          </w:p>
        </w:tc>
        <w:tc>
          <w:tcPr>
            <w:tcW w:w="6705" w:type="dxa"/>
            <w:shd w:val="clear" w:color="auto" w:fill="D9D9D9"/>
            <w:vAlign w:val="center"/>
          </w:tcPr>
          <w:p w14:paraId="53E2CC7C" w14:textId="77777777" w:rsidR="00E25694" w:rsidRPr="00C12C9A" w:rsidRDefault="00E25694" w:rsidP="00CD46AB">
            <w:pPr>
              <w:rPr>
                <w:rFonts w:cs="Arial"/>
                <w:szCs w:val="20"/>
              </w:rPr>
            </w:pPr>
          </w:p>
        </w:tc>
      </w:tr>
      <w:tr w:rsidR="00E25694" w:rsidRPr="00E12E88" w14:paraId="27C93111" w14:textId="77777777" w:rsidTr="008A0D81">
        <w:trPr>
          <w:trHeight w:val="20"/>
        </w:trPr>
        <w:tc>
          <w:tcPr>
            <w:tcW w:w="2835" w:type="dxa"/>
            <w:shd w:val="clear" w:color="auto" w:fill="D9D9D9"/>
            <w:vAlign w:val="center"/>
          </w:tcPr>
          <w:p w14:paraId="238A61E5" w14:textId="77777777" w:rsidR="00E25694" w:rsidRPr="00C12C9A" w:rsidRDefault="00E25694" w:rsidP="00CD46AB">
            <w:pPr>
              <w:rPr>
                <w:rStyle w:val="Strong"/>
                <w:b w:val="0"/>
                <w:szCs w:val="20"/>
              </w:rPr>
            </w:pPr>
          </w:p>
          <w:p w14:paraId="69072CE8" w14:textId="77777777" w:rsidR="00E25694" w:rsidRPr="00C12C9A" w:rsidRDefault="00E25694" w:rsidP="008A0D81">
            <w:pPr>
              <w:rPr>
                <w:rFonts w:cs="Arial"/>
                <w:szCs w:val="20"/>
              </w:rPr>
            </w:pPr>
          </w:p>
        </w:tc>
        <w:tc>
          <w:tcPr>
            <w:tcW w:w="6705" w:type="dxa"/>
            <w:shd w:val="clear" w:color="auto" w:fill="D9D9D9"/>
            <w:vAlign w:val="center"/>
          </w:tcPr>
          <w:p w14:paraId="5352BA7D" w14:textId="77777777" w:rsidR="00E25694" w:rsidRPr="00C12C9A" w:rsidRDefault="00E25694" w:rsidP="00CD46AB">
            <w:pPr>
              <w:rPr>
                <w:rFonts w:cs="Arial"/>
                <w:szCs w:val="20"/>
              </w:rPr>
            </w:pPr>
          </w:p>
        </w:tc>
      </w:tr>
      <w:tr w:rsidR="000B5BDF" w:rsidRPr="00E12E88" w14:paraId="357062A7" w14:textId="77777777" w:rsidTr="008A0D81">
        <w:trPr>
          <w:trHeight w:val="20"/>
        </w:trPr>
        <w:tc>
          <w:tcPr>
            <w:tcW w:w="2835" w:type="dxa"/>
            <w:shd w:val="clear" w:color="auto" w:fill="D9D9D9"/>
            <w:vAlign w:val="center"/>
          </w:tcPr>
          <w:p w14:paraId="2D248C24" w14:textId="77777777" w:rsidR="000B5BDF" w:rsidRDefault="000B5BDF" w:rsidP="00CD46AB">
            <w:pPr>
              <w:rPr>
                <w:rStyle w:val="Strong"/>
                <w:b w:val="0"/>
                <w:szCs w:val="20"/>
              </w:rPr>
            </w:pPr>
          </w:p>
          <w:p w14:paraId="5F634935" w14:textId="77777777" w:rsidR="000B5BDF" w:rsidRPr="00C12C9A" w:rsidRDefault="000B5BDF" w:rsidP="00CD46AB">
            <w:pPr>
              <w:rPr>
                <w:rStyle w:val="Strong"/>
                <w:b w:val="0"/>
                <w:szCs w:val="20"/>
              </w:rPr>
            </w:pPr>
          </w:p>
        </w:tc>
        <w:tc>
          <w:tcPr>
            <w:tcW w:w="6705" w:type="dxa"/>
            <w:shd w:val="clear" w:color="auto" w:fill="D9D9D9"/>
            <w:vAlign w:val="center"/>
          </w:tcPr>
          <w:p w14:paraId="7EFC7062" w14:textId="77777777" w:rsidR="000B5BDF" w:rsidRPr="00C12C9A" w:rsidRDefault="000B5BDF" w:rsidP="00CD46AB">
            <w:pPr>
              <w:rPr>
                <w:rFonts w:cs="Arial"/>
                <w:szCs w:val="20"/>
              </w:rPr>
            </w:pPr>
          </w:p>
        </w:tc>
      </w:tr>
      <w:tr w:rsidR="000B5BDF" w:rsidRPr="00E12E88" w14:paraId="0E92B488" w14:textId="77777777" w:rsidTr="008A0D81">
        <w:trPr>
          <w:trHeight w:val="20"/>
        </w:trPr>
        <w:tc>
          <w:tcPr>
            <w:tcW w:w="2835" w:type="dxa"/>
            <w:shd w:val="clear" w:color="auto" w:fill="D9D9D9"/>
            <w:vAlign w:val="center"/>
          </w:tcPr>
          <w:p w14:paraId="6E210689" w14:textId="77777777" w:rsidR="000B5BDF" w:rsidRDefault="000B5BDF" w:rsidP="00CD46AB">
            <w:pPr>
              <w:rPr>
                <w:rStyle w:val="Strong"/>
                <w:b w:val="0"/>
                <w:szCs w:val="20"/>
              </w:rPr>
            </w:pPr>
          </w:p>
          <w:p w14:paraId="369C5C38" w14:textId="77777777" w:rsidR="000B5BDF" w:rsidRPr="00C12C9A" w:rsidRDefault="000B5BDF" w:rsidP="00CD46AB">
            <w:pPr>
              <w:rPr>
                <w:rStyle w:val="Strong"/>
                <w:b w:val="0"/>
                <w:szCs w:val="20"/>
              </w:rPr>
            </w:pPr>
          </w:p>
        </w:tc>
        <w:tc>
          <w:tcPr>
            <w:tcW w:w="6705" w:type="dxa"/>
            <w:shd w:val="clear" w:color="auto" w:fill="D9D9D9"/>
            <w:vAlign w:val="center"/>
          </w:tcPr>
          <w:p w14:paraId="278AB01B" w14:textId="77777777" w:rsidR="000B5BDF" w:rsidRPr="00C12C9A" w:rsidRDefault="000B5BDF" w:rsidP="00CD46AB">
            <w:pPr>
              <w:rPr>
                <w:rFonts w:cs="Arial"/>
                <w:szCs w:val="20"/>
              </w:rPr>
            </w:pPr>
          </w:p>
        </w:tc>
      </w:tr>
      <w:tr w:rsidR="000B5BDF" w:rsidRPr="00E12E88" w14:paraId="3271FE6B" w14:textId="77777777" w:rsidTr="008A0D81">
        <w:trPr>
          <w:trHeight w:val="20"/>
        </w:trPr>
        <w:tc>
          <w:tcPr>
            <w:tcW w:w="2835" w:type="dxa"/>
            <w:shd w:val="clear" w:color="auto" w:fill="D9D9D9"/>
            <w:vAlign w:val="center"/>
          </w:tcPr>
          <w:p w14:paraId="5A3A1DEB" w14:textId="77777777" w:rsidR="000B5BDF" w:rsidRDefault="000B5BDF" w:rsidP="00CD46AB">
            <w:pPr>
              <w:rPr>
                <w:rStyle w:val="Strong"/>
                <w:b w:val="0"/>
                <w:szCs w:val="20"/>
              </w:rPr>
            </w:pPr>
          </w:p>
          <w:p w14:paraId="0C7BE2C8" w14:textId="77777777" w:rsidR="000B5BDF" w:rsidRDefault="000B5BDF" w:rsidP="00CD46AB">
            <w:pPr>
              <w:rPr>
                <w:rStyle w:val="Strong"/>
                <w:b w:val="0"/>
                <w:szCs w:val="20"/>
              </w:rPr>
            </w:pPr>
          </w:p>
        </w:tc>
        <w:tc>
          <w:tcPr>
            <w:tcW w:w="6705" w:type="dxa"/>
            <w:shd w:val="clear" w:color="auto" w:fill="D9D9D9"/>
            <w:vAlign w:val="center"/>
          </w:tcPr>
          <w:p w14:paraId="07B7D4F9" w14:textId="77777777" w:rsidR="000B5BDF" w:rsidRPr="00C12C9A" w:rsidRDefault="000B5BDF" w:rsidP="00CD46AB">
            <w:pPr>
              <w:rPr>
                <w:rFonts w:cs="Arial"/>
                <w:szCs w:val="20"/>
              </w:rPr>
            </w:pPr>
          </w:p>
        </w:tc>
      </w:tr>
      <w:tr w:rsidR="000B5BDF" w:rsidRPr="00E12E88" w14:paraId="46B9C741" w14:textId="77777777" w:rsidTr="008A0D81">
        <w:trPr>
          <w:trHeight w:val="20"/>
        </w:trPr>
        <w:tc>
          <w:tcPr>
            <w:tcW w:w="2835" w:type="dxa"/>
            <w:shd w:val="clear" w:color="auto" w:fill="D9D9D9"/>
            <w:vAlign w:val="center"/>
          </w:tcPr>
          <w:p w14:paraId="601DE719" w14:textId="77777777" w:rsidR="000B5BDF" w:rsidRDefault="000B5BDF" w:rsidP="00CD46AB">
            <w:pPr>
              <w:rPr>
                <w:rStyle w:val="Strong"/>
                <w:b w:val="0"/>
                <w:szCs w:val="20"/>
              </w:rPr>
            </w:pPr>
          </w:p>
          <w:p w14:paraId="443319F5" w14:textId="77777777" w:rsidR="000B5BDF" w:rsidRDefault="000B5BDF" w:rsidP="00CD46AB">
            <w:pPr>
              <w:rPr>
                <w:rStyle w:val="Strong"/>
                <w:b w:val="0"/>
                <w:szCs w:val="20"/>
              </w:rPr>
            </w:pPr>
          </w:p>
        </w:tc>
        <w:tc>
          <w:tcPr>
            <w:tcW w:w="6705" w:type="dxa"/>
            <w:shd w:val="clear" w:color="auto" w:fill="D9D9D9"/>
            <w:vAlign w:val="center"/>
          </w:tcPr>
          <w:p w14:paraId="7777B724" w14:textId="7EF47E2B" w:rsidR="000B5BDF" w:rsidRPr="00C12C9A" w:rsidRDefault="000B5BDF" w:rsidP="00CD46AB">
            <w:pPr>
              <w:rPr>
                <w:rFonts w:cs="Arial"/>
                <w:szCs w:val="20"/>
              </w:rPr>
            </w:pPr>
          </w:p>
        </w:tc>
      </w:tr>
      <w:tr w:rsidR="000B5BDF" w:rsidRPr="00E12E88" w14:paraId="213668A3" w14:textId="77777777" w:rsidTr="008A0D81">
        <w:trPr>
          <w:trHeight w:val="20"/>
        </w:trPr>
        <w:tc>
          <w:tcPr>
            <w:tcW w:w="2835" w:type="dxa"/>
            <w:shd w:val="clear" w:color="auto" w:fill="D9D9D9"/>
            <w:vAlign w:val="center"/>
          </w:tcPr>
          <w:p w14:paraId="3F58FF18" w14:textId="77777777" w:rsidR="000B5BDF" w:rsidRDefault="000B5BDF" w:rsidP="00CD46AB">
            <w:pPr>
              <w:rPr>
                <w:rStyle w:val="Strong"/>
                <w:b w:val="0"/>
                <w:szCs w:val="20"/>
              </w:rPr>
            </w:pPr>
          </w:p>
          <w:p w14:paraId="71C4B482" w14:textId="77777777" w:rsidR="000B5BDF" w:rsidRDefault="000B5BDF" w:rsidP="00CD46AB">
            <w:pPr>
              <w:rPr>
                <w:rStyle w:val="Strong"/>
                <w:b w:val="0"/>
                <w:szCs w:val="20"/>
              </w:rPr>
            </w:pPr>
          </w:p>
        </w:tc>
        <w:tc>
          <w:tcPr>
            <w:tcW w:w="6705" w:type="dxa"/>
            <w:shd w:val="clear" w:color="auto" w:fill="D9D9D9"/>
            <w:vAlign w:val="center"/>
          </w:tcPr>
          <w:p w14:paraId="224DE427" w14:textId="049946BD" w:rsidR="000B5BDF" w:rsidRPr="00C12C9A" w:rsidRDefault="000B5BDF" w:rsidP="00CD46AB">
            <w:pPr>
              <w:rPr>
                <w:rFonts w:cs="Arial"/>
                <w:szCs w:val="20"/>
              </w:rPr>
            </w:pPr>
            <w:r>
              <w:rPr>
                <w:rFonts w:eastAsia="ヒラギノ角ゴ Pro W3"/>
                <w:noProof/>
              </w:rPr>
              <w:drawing>
                <wp:anchor distT="0" distB="0" distL="114300" distR="114300" simplePos="0" relativeHeight="251666432" behindDoc="0" locked="0" layoutInCell="1" allowOverlap="1" wp14:anchorId="6F113545" wp14:editId="0E873887">
                  <wp:simplePos x="0" y="0"/>
                  <wp:positionH relativeFrom="column">
                    <wp:posOffset>680720</wp:posOffset>
                  </wp:positionH>
                  <wp:positionV relativeFrom="paragraph">
                    <wp:posOffset>203200</wp:posOffset>
                  </wp:positionV>
                  <wp:extent cx="5367655" cy="7595870"/>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delion logo.jpeg"/>
                          <pic:cNvPicPr/>
                        </pic:nvPicPr>
                        <pic:blipFill>
                          <a:blip r:embed="rId10">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tretch>
                            <a:fillRect/>
                          </a:stretch>
                        </pic:blipFill>
                        <pic:spPr>
                          <a:xfrm>
                            <a:off x="0" y="0"/>
                            <a:ext cx="5367655" cy="7595870"/>
                          </a:xfrm>
                          <a:prstGeom prst="rect">
                            <a:avLst/>
                          </a:prstGeom>
                        </pic:spPr>
                      </pic:pic>
                    </a:graphicData>
                  </a:graphic>
                  <wp14:sizeRelH relativeFrom="page">
                    <wp14:pctWidth>0</wp14:pctWidth>
                  </wp14:sizeRelH>
                  <wp14:sizeRelV relativeFrom="page">
                    <wp14:pctHeight>0</wp14:pctHeight>
                  </wp14:sizeRelV>
                </wp:anchor>
              </w:drawing>
            </w:r>
          </w:p>
        </w:tc>
      </w:tr>
      <w:tr w:rsidR="000B5BDF" w:rsidRPr="00E12E88" w14:paraId="764B820A" w14:textId="77777777" w:rsidTr="008A0D81">
        <w:trPr>
          <w:trHeight w:val="20"/>
        </w:trPr>
        <w:tc>
          <w:tcPr>
            <w:tcW w:w="2835" w:type="dxa"/>
            <w:shd w:val="clear" w:color="auto" w:fill="D9D9D9"/>
            <w:vAlign w:val="center"/>
          </w:tcPr>
          <w:p w14:paraId="49C8BF74" w14:textId="77777777" w:rsidR="000B5BDF" w:rsidRDefault="000B5BDF" w:rsidP="00CD46AB">
            <w:pPr>
              <w:rPr>
                <w:rStyle w:val="Strong"/>
                <w:b w:val="0"/>
                <w:szCs w:val="20"/>
              </w:rPr>
            </w:pPr>
          </w:p>
          <w:p w14:paraId="78B8BBAE" w14:textId="77777777" w:rsidR="000B5BDF" w:rsidRDefault="000B5BDF" w:rsidP="00CD46AB">
            <w:pPr>
              <w:rPr>
                <w:rStyle w:val="Strong"/>
                <w:b w:val="0"/>
                <w:szCs w:val="20"/>
              </w:rPr>
            </w:pPr>
          </w:p>
        </w:tc>
        <w:tc>
          <w:tcPr>
            <w:tcW w:w="6705" w:type="dxa"/>
            <w:shd w:val="clear" w:color="auto" w:fill="D9D9D9"/>
            <w:vAlign w:val="center"/>
          </w:tcPr>
          <w:p w14:paraId="62050988" w14:textId="77777777" w:rsidR="000B5BDF" w:rsidRPr="00C12C9A" w:rsidRDefault="000B5BDF" w:rsidP="00CD46AB">
            <w:pPr>
              <w:rPr>
                <w:rFonts w:cs="Arial"/>
                <w:szCs w:val="20"/>
              </w:rPr>
            </w:pPr>
          </w:p>
        </w:tc>
      </w:tr>
    </w:tbl>
    <w:p w14:paraId="6C6C22FA" w14:textId="77777777" w:rsidR="00E25694" w:rsidRPr="00F74B7C" w:rsidRDefault="00E25694" w:rsidP="00CD46AB">
      <w:pPr>
        <w:rPr>
          <w:rFonts w:cs="Arial"/>
          <w:color w:val="000000"/>
          <w:szCs w:val="20"/>
        </w:rPr>
      </w:pPr>
    </w:p>
    <w:p w14:paraId="1DC8972A" w14:textId="7D819FA6" w:rsidR="006212BF" w:rsidRPr="006212BF" w:rsidRDefault="006212BF" w:rsidP="00CD46AB">
      <w:pPr>
        <w:pStyle w:val="Subtitle"/>
      </w:pPr>
      <w:r>
        <w:t xml:space="preserve"> </w:t>
      </w:r>
    </w:p>
    <w:p w14:paraId="0DFE5960" w14:textId="563FC361" w:rsidR="006212BF" w:rsidRPr="006212BF" w:rsidRDefault="006212BF" w:rsidP="00CD46AB"/>
    <w:sectPr w:rsidR="006212BF" w:rsidRPr="006212BF" w:rsidSect="00B35AB6">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D68EE" w14:textId="77777777" w:rsidR="008A0D81" w:rsidRDefault="008A0D81" w:rsidP="006936F2">
      <w:pPr>
        <w:spacing w:after="0" w:line="240" w:lineRule="auto"/>
      </w:pPr>
      <w:r>
        <w:separator/>
      </w:r>
    </w:p>
  </w:endnote>
  <w:endnote w:type="continuationSeparator" w:id="0">
    <w:p w14:paraId="442F5417" w14:textId="77777777" w:rsidR="008A0D81" w:rsidRDefault="008A0D81" w:rsidP="0069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56BF9" w14:textId="77777777" w:rsidR="008A0D81" w:rsidRDefault="008A0D81" w:rsidP="004F16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B3BC23" w14:textId="77777777" w:rsidR="008A0D81" w:rsidRDefault="008A0D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42673" w14:textId="77777777" w:rsidR="008A0D81" w:rsidRDefault="008A0D81" w:rsidP="004F16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5BDF">
      <w:rPr>
        <w:rStyle w:val="PageNumber"/>
        <w:noProof/>
      </w:rPr>
      <w:t>1</w:t>
    </w:r>
    <w:r>
      <w:rPr>
        <w:rStyle w:val="PageNumber"/>
      </w:rPr>
      <w:fldChar w:fldCharType="end"/>
    </w:r>
  </w:p>
  <w:p w14:paraId="1DBA498B" w14:textId="77777777" w:rsidR="008A0D81" w:rsidRDefault="008A0D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43FC7" w14:textId="77777777" w:rsidR="008A0D81" w:rsidRDefault="008A0D81" w:rsidP="006936F2">
      <w:pPr>
        <w:spacing w:after="0" w:line="240" w:lineRule="auto"/>
      </w:pPr>
      <w:r>
        <w:separator/>
      </w:r>
    </w:p>
  </w:footnote>
  <w:footnote w:type="continuationSeparator" w:id="0">
    <w:p w14:paraId="0DB1D801" w14:textId="77777777" w:rsidR="008A0D81" w:rsidRDefault="008A0D81" w:rsidP="006936F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665469"/>
    <w:multiLevelType w:val="hybridMultilevel"/>
    <w:tmpl w:val="1DC0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A558D"/>
    <w:multiLevelType w:val="hybridMultilevel"/>
    <w:tmpl w:val="39F2713A"/>
    <w:lvl w:ilvl="0" w:tplc="795647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24868"/>
    <w:multiLevelType w:val="multilevel"/>
    <w:tmpl w:val="FD00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DA1A40"/>
    <w:multiLevelType w:val="hybridMultilevel"/>
    <w:tmpl w:val="5F6C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7367F9"/>
    <w:multiLevelType w:val="hybridMultilevel"/>
    <w:tmpl w:val="FE720AE6"/>
    <w:lvl w:ilvl="0" w:tplc="69348F6E">
      <w:start w:val="1"/>
      <w:numFmt w:val="decimal"/>
      <w:lvlText w:val="%1."/>
      <w:lvlJc w:val="left"/>
      <w:pPr>
        <w:tabs>
          <w:tab w:val="num" w:pos="720"/>
        </w:tabs>
        <w:ind w:left="720" w:hanging="360"/>
      </w:pPr>
    </w:lvl>
    <w:lvl w:ilvl="1" w:tplc="03E816DE">
      <w:start w:val="1"/>
      <w:numFmt w:val="decimal"/>
      <w:lvlText w:val="%2."/>
      <w:lvlJc w:val="left"/>
      <w:pPr>
        <w:tabs>
          <w:tab w:val="num" w:pos="1440"/>
        </w:tabs>
        <w:ind w:left="1440" w:hanging="360"/>
      </w:pPr>
    </w:lvl>
    <w:lvl w:ilvl="2" w:tplc="AB184A62" w:tentative="1">
      <w:start w:val="1"/>
      <w:numFmt w:val="decimal"/>
      <w:lvlText w:val="%3."/>
      <w:lvlJc w:val="left"/>
      <w:pPr>
        <w:tabs>
          <w:tab w:val="num" w:pos="2160"/>
        </w:tabs>
        <w:ind w:left="2160" w:hanging="360"/>
      </w:pPr>
    </w:lvl>
    <w:lvl w:ilvl="3" w:tplc="05948308" w:tentative="1">
      <w:start w:val="1"/>
      <w:numFmt w:val="decimal"/>
      <w:lvlText w:val="%4."/>
      <w:lvlJc w:val="left"/>
      <w:pPr>
        <w:tabs>
          <w:tab w:val="num" w:pos="2880"/>
        </w:tabs>
        <w:ind w:left="2880" w:hanging="360"/>
      </w:pPr>
    </w:lvl>
    <w:lvl w:ilvl="4" w:tplc="40F4325E" w:tentative="1">
      <w:start w:val="1"/>
      <w:numFmt w:val="decimal"/>
      <w:lvlText w:val="%5."/>
      <w:lvlJc w:val="left"/>
      <w:pPr>
        <w:tabs>
          <w:tab w:val="num" w:pos="3600"/>
        </w:tabs>
        <w:ind w:left="3600" w:hanging="360"/>
      </w:pPr>
    </w:lvl>
    <w:lvl w:ilvl="5" w:tplc="CE4240A4" w:tentative="1">
      <w:start w:val="1"/>
      <w:numFmt w:val="decimal"/>
      <w:lvlText w:val="%6."/>
      <w:lvlJc w:val="left"/>
      <w:pPr>
        <w:tabs>
          <w:tab w:val="num" w:pos="4320"/>
        </w:tabs>
        <w:ind w:left="4320" w:hanging="360"/>
      </w:pPr>
    </w:lvl>
    <w:lvl w:ilvl="6" w:tplc="5394B9CA" w:tentative="1">
      <w:start w:val="1"/>
      <w:numFmt w:val="decimal"/>
      <w:lvlText w:val="%7."/>
      <w:lvlJc w:val="left"/>
      <w:pPr>
        <w:tabs>
          <w:tab w:val="num" w:pos="5040"/>
        </w:tabs>
        <w:ind w:left="5040" w:hanging="360"/>
      </w:pPr>
    </w:lvl>
    <w:lvl w:ilvl="7" w:tplc="2C947C20" w:tentative="1">
      <w:start w:val="1"/>
      <w:numFmt w:val="decimal"/>
      <w:lvlText w:val="%8."/>
      <w:lvlJc w:val="left"/>
      <w:pPr>
        <w:tabs>
          <w:tab w:val="num" w:pos="5760"/>
        </w:tabs>
        <w:ind w:left="5760" w:hanging="360"/>
      </w:pPr>
    </w:lvl>
    <w:lvl w:ilvl="8" w:tplc="6EF65FCE" w:tentative="1">
      <w:start w:val="1"/>
      <w:numFmt w:val="decimal"/>
      <w:lvlText w:val="%9."/>
      <w:lvlJc w:val="left"/>
      <w:pPr>
        <w:tabs>
          <w:tab w:val="num" w:pos="6480"/>
        </w:tabs>
        <w:ind w:left="6480" w:hanging="360"/>
      </w:pPr>
    </w:lvl>
  </w:abstractNum>
  <w:abstractNum w:abstractNumId="8">
    <w:nsid w:val="7906381E"/>
    <w:multiLevelType w:val="hybridMultilevel"/>
    <w:tmpl w:val="1306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8C3A7D"/>
    <w:multiLevelType w:val="hybridMultilevel"/>
    <w:tmpl w:val="3002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811BC2"/>
    <w:multiLevelType w:val="hybridMultilevel"/>
    <w:tmpl w:val="556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8"/>
  </w:num>
  <w:num w:numId="8">
    <w:abstractNumId w:val="9"/>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94"/>
    <w:rsid w:val="00036ACF"/>
    <w:rsid w:val="00085C3D"/>
    <w:rsid w:val="000B5BDF"/>
    <w:rsid w:val="00146F9B"/>
    <w:rsid w:val="001E0B65"/>
    <w:rsid w:val="00244CEA"/>
    <w:rsid w:val="002A3304"/>
    <w:rsid w:val="003201D2"/>
    <w:rsid w:val="003A0B66"/>
    <w:rsid w:val="003B4A96"/>
    <w:rsid w:val="003D4A04"/>
    <w:rsid w:val="0047138E"/>
    <w:rsid w:val="004C7D7C"/>
    <w:rsid w:val="004F1662"/>
    <w:rsid w:val="005106A7"/>
    <w:rsid w:val="00531161"/>
    <w:rsid w:val="00563869"/>
    <w:rsid w:val="005D569F"/>
    <w:rsid w:val="006212BF"/>
    <w:rsid w:val="0065656B"/>
    <w:rsid w:val="006720E5"/>
    <w:rsid w:val="006936F2"/>
    <w:rsid w:val="00783A0E"/>
    <w:rsid w:val="007A1F85"/>
    <w:rsid w:val="007F3E2C"/>
    <w:rsid w:val="008416EF"/>
    <w:rsid w:val="0086111F"/>
    <w:rsid w:val="008630C7"/>
    <w:rsid w:val="00886A0D"/>
    <w:rsid w:val="008A0D81"/>
    <w:rsid w:val="009A0DDA"/>
    <w:rsid w:val="009A1DCC"/>
    <w:rsid w:val="00A36610"/>
    <w:rsid w:val="00AA2861"/>
    <w:rsid w:val="00B35AB6"/>
    <w:rsid w:val="00B94686"/>
    <w:rsid w:val="00BD05AD"/>
    <w:rsid w:val="00BD28AD"/>
    <w:rsid w:val="00BE5239"/>
    <w:rsid w:val="00C13C6A"/>
    <w:rsid w:val="00CD28ED"/>
    <w:rsid w:val="00CD46AB"/>
    <w:rsid w:val="00CD71A7"/>
    <w:rsid w:val="00E25694"/>
    <w:rsid w:val="00E93D76"/>
    <w:rsid w:val="00E95511"/>
    <w:rsid w:val="00F374AC"/>
    <w:rsid w:val="00F41A45"/>
    <w:rsid w:val="00F66F49"/>
    <w:rsid w:val="00FD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75A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86"/>
    <w:pPr>
      <w:spacing w:after="200" w:line="276" w:lineRule="auto"/>
    </w:pPr>
    <w:rPr>
      <w:rFonts w:ascii="Arial" w:eastAsia="Times New Roman" w:hAnsi="Arial" w:cs="Times New Roman"/>
      <w:color w:val="000000" w:themeColor="text1"/>
      <w:sz w:val="20"/>
      <w:szCs w:val="22"/>
    </w:rPr>
  </w:style>
  <w:style w:type="paragraph" w:styleId="Heading2">
    <w:name w:val="heading 2"/>
    <w:basedOn w:val="Normal"/>
    <w:next w:val="Normal"/>
    <w:link w:val="Heading2Char"/>
    <w:autoRedefine/>
    <w:uiPriority w:val="99"/>
    <w:qFormat/>
    <w:rsid w:val="00B94686"/>
    <w:pPr>
      <w:keepNext/>
      <w:keepLines/>
      <w:spacing w:before="200" w:after="0"/>
      <w:outlineLvl w:val="1"/>
    </w:pPr>
    <w:rPr>
      <w:bCs/>
      <w:color w:val="7F7F7F" w:themeColor="text1" w:themeTint="80"/>
      <w:sz w:val="40"/>
      <w:szCs w:val="26"/>
      <w:lang w:val="x-none" w:eastAsia="x-none"/>
    </w:rPr>
  </w:style>
  <w:style w:type="paragraph" w:styleId="Heading3">
    <w:name w:val="heading 3"/>
    <w:basedOn w:val="Normal"/>
    <w:next w:val="Normal"/>
    <w:link w:val="Heading3Char"/>
    <w:uiPriority w:val="9"/>
    <w:semiHidden/>
    <w:unhideWhenUsed/>
    <w:qFormat/>
    <w:rsid w:val="006936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4686"/>
    <w:rPr>
      <w:rFonts w:ascii="Arial" w:eastAsia="Times New Roman" w:hAnsi="Arial" w:cs="Times New Roman"/>
      <w:bCs/>
      <w:color w:val="7F7F7F" w:themeColor="text1" w:themeTint="80"/>
      <w:sz w:val="40"/>
      <w:szCs w:val="26"/>
      <w:lang w:val="x-none" w:eastAsia="x-none"/>
    </w:rPr>
  </w:style>
  <w:style w:type="character" w:styleId="Strong">
    <w:name w:val="Strong"/>
    <w:uiPriority w:val="22"/>
    <w:qFormat/>
    <w:rsid w:val="00E25694"/>
    <w:rPr>
      <w:rFonts w:cs="Times New Roman"/>
      <w:b/>
      <w:bCs/>
    </w:rPr>
  </w:style>
  <w:style w:type="paragraph" w:styleId="ListParagraph">
    <w:name w:val="List Paragraph"/>
    <w:basedOn w:val="Normal"/>
    <w:uiPriority w:val="99"/>
    <w:qFormat/>
    <w:rsid w:val="00E25694"/>
    <w:pPr>
      <w:ind w:left="720"/>
      <w:contextualSpacing/>
    </w:pPr>
  </w:style>
  <w:style w:type="paragraph" w:styleId="Title">
    <w:name w:val="Title"/>
    <w:basedOn w:val="Normal"/>
    <w:next w:val="Normal"/>
    <w:link w:val="TitleChar"/>
    <w:autoRedefine/>
    <w:uiPriority w:val="10"/>
    <w:qFormat/>
    <w:rsid w:val="00B94686"/>
    <w:pPr>
      <w:pBdr>
        <w:bottom w:val="single" w:sz="8" w:space="16" w:color="4F81BD"/>
      </w:pBdr>
      <w:spacing w:after="300" w:line="240" w:lineRule="auto"/>
      <w:contextualSpacing/>
    </w:pPr>
    <w:rPr>
      <w:color w:val="9BBB59" w:themeColor="accent3"/>
      <w:spacing w:val="5"/>
      <w:kern w:val="28"/>
      <w:sz w:val="24"/>
      <w:szCs w:val="52"/>
      <w:lang w:val="x-none" w:eastAsia="x-none"/>
    </w:rPr>
  </w:style>
  <w:style w:type="character" w:customStyle="1" w:styleId="TitleChar">
    <w:name w:val="Title Char"/>
    <w:basedOn w:val="DefaultParagraphFont"/>
    <w:link w:val="Title"/>
    <w:uiPriority w:val="10"/>
    <w:rsid w:val="00B94686"/>
    <w:rPr>
      <w:rFonts w:ascii="Arial" w:eastAsia="Times New Roman" w:hAnsi="Arial" w:cs="Times New Roman"/>
      <w:color w:val="9BBB59" w:themeColor="accent3"/>
      <w:spacing w:val="5"/>
      <w:kern w:val="28"/>
      <w:szCs w:val="52"/>
      <w:lang w:val="x-none" w:eastAsia="x-none"/>
    </w:rPr>
  </w:style>
  <w:style w:type="paragraph" w:styleId="BalloonText">
    <w:name w:val="Balloon Text"/>
    <w:basedOn w:val="Normal"/>
    <w:link w:val="BalloonTextChar"/>
    <w:uiPriority w:val="99"/>
    <w:semiHidden/>
    <w:unhideWhenUsed/>
    <w:rsid w:val="007A1F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F85"/>
    <w:rPr>
      <w:rFonts w:ascii="Lucida Grande" w:eastAsia="Times New Roman" w:hAnsi="Lucida Grande" w:cs="Lucida Grande"/>
      <w:sz w:val="18"/>
      <w:szCs w:val="18"/>
    </w:rPr>
  </w:style>
  <w:style w:type="paragraph" w:styleId="Subtitle">
    <w:name w:val="Subtitle"/>
    <w:basedOn w:val="Normal"/>
    <w:next w:val="Normal"/>
    <w:link w:val="SubtitleChar"/>
    <w:autoRedefine/>
    <w:uiPriority w:val="11"/>
    <w:qFormat/>
    <w:rsid w:val="003A0B66"/>
    <w:pPr>
      <w:numPr>
        <w:ilvl w:val="1"/>
      </w:numPr>
    </w:pPr>
    <w:rPr>
      <w:rFonts w:eastAsiaTheme="majorEastAsia" w:cstheme="majorBidi"/>
      <w:b/>
      <w:iCs/>
      <w:color w:val="9BBB59" w:themeColor="accent3"/>
      <w:spacing w:val="15"/>
      <w:sz w:val="24"/>
      <w:szCs w:val="24"/>
    </w:rPr>
  </w:style>
  <w:style w:type="character" w:customStyle="1" w:styleId="SubtitleChar">
    <w:name w:val="Subtitle Char"/>
    <w:basedOn w:val="DefaultParagraphFont"/>
    <w:link w:val="Subtitle"/>
    <w:uiPriority w:val="11"/>
    <w:rsid w:val="003A0B66"/>
    <w:rPr>
      <w:rFonts w:ascii="Arial" w:eastAsiaTheme="majorEastAsia" w:hAnsi="Arial" w:cstheme="majorBidi"/>
      <w:b/>
      <w:iCs/>
      <w:color w:val="9BBB59" w:themeColor="accent3"/>
      <w:spacing w:val="15"/>
    </w:rPr>
  </w:style>
  <w:style w:type="character" w:styleId="Hyperlink">
    <w:name w:val="Hyperlink"/>
    <w:basedOn w:val="DefaultParagraphFont"/>
    <w:uiPriority w:val="99"/>
    <w:unhideWhenUsed/>
    <w:rsid w:val="001E0B65"/>
    <w:rPr>
      <w:color w:val="0000FF" w:themeColor="hyperlink"/>
      <w:u w:val="single"/>
    </w:rPr>
  </w:style>
  <w:style w:type="character" w:customStyle="1" w:styleId="Heading3Char">
    <w:name w:val="Heading 3 Char"/>
    <w:basedOn w:val="DefaultParagraphFont"/>
    <w:link w:val="Heading3"/>
    <w:uiPriority w:val="9"/>
    <w:semiHidden/>
    <w:rsid w:val="006936F2"/>
    <w:rPr>
      <w:rFonts w:asciiTheme="majorHAnsi" w:eastAsiaTheme="majorEastAsia" w:hAnsiTheme="majorHAnsi" w:cstheme="majorBidi"/>
      <w:b/>
      <w:bCs/>
      <w:color w:val="4F81BD" w:themeColor="accent1"/>
      <w:sz w:val="20"/>
      <w:szCs w:val="22"/>
    </w:rPr>
  </w:style>
  <w:style w:type="paragraph" w:styleId="NormalWeb">
    <w:name w:val="Normal (Web)"/>
    <w:basedOn w:val="Normal"/>
    <w:uiPriority w:val="99"/>
    <w:rsid w:val="006936F2"/>
    <w:pPr>
      <w:spacing w:before="100" w:beforeAutospacing="1" w:after="100" w:afterAutospacing="1" w:line="240" w:lineRule="auto"/>
    </w:pPr>
    <w:rPr>
      <w:rFonts w:ascii="Times New Roman" w:hAnsi="Times New Roman"/>
      <w:color w:val="auto"/>
      <w:sz w:val="24"/>
      <w:szCs w:val="24"/>
      <w:lang w:val="en-GB"/>
    </w:rPr>
  </w:style>
  <w:style w:type="paragraph" w:styleId="FootnoteText">
    <w:name w:val="footnote text"/>
    <w:basedOn w:val="Normal"/>
    <w:link w:val="FootnoteTextChar"/>
    <w:uiPriority w:val="99"/>
    <w:unhideWhenUsed/>
    <w:rsid w:val="006936F2"/>
    <w:pPr>
      <w:spacing w:after="0" w:line="240" w:lineRule="auto"/>
    </w:pPr>
    <w:rPr>
      <w:rFonts w:ascii="Calibri" w:hAnsi="Calibri"/>
      <w:color w:val="auto"/>
      <w:sz w:val="24"/>
      <w:szCs w:val="24"/>
      <w:lang w:val="en-GB"/>
    </w:rPr>
  </w:style>
  <w:style w:type="character" w:customStyle="1" w:styleId="FootnoteTextChar">
    <w:name w:val="Footnote Text Char"/>
    <w:basedOn w:val="DefaultParagraphFont"/>
    <w:link w:val="FootnoteText"/>
    <w:uiPriority w:val="99"/>
    <w:rsid w:val="006936F2"/>
    <w:rPr>
      <w:rFonts w:ascii="Calibri" w:eastAsia="Times New Roman" w:hAnsi="Calibri" w:cs="Times New Roman"/>
      <w:lang w:val="en-GB"/>
    </w:rPr>
  </w:style>
  <w:style w:type="character" w:styleId="FootnoteReference">
    <w:name w:val="footnote reference"/>
    <w:basedOn w:val="DefaultParagraphFont"/>
    <w:uiPriority w:val="99"/>
    <w:unhideWhenUsed/>
    <w:rsid w:val="006936F2"/>
    <w:rPr>
      <w:vertAlign w:val="superscript"/>
    </w:rPr>
  </w:style>
  <w:style w:type="character" w:customStyle="1" w:styleId="apple-converted-space">
    <w:name w:val="apple-converted-space"/>
    <w:basedOn w:val="DefaultParagraphFont"/>
    <w:rsid w:val="006936F2"/>
  </w:style>
  <w:style w:type="paragraph" w:styleId="Footer">
    <w:name w:val="footer"/>
    <w:basedOn w:val="Normal"/>
    <w:link w:val="FooterChar"/>
    <w:uiPriority w:val="99"/>
    <w:unhideWhenUsed/>
    <w:rsid w:val="003201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01D2"/>
    <w:rPr>
      <w:rFonts w:ascii="Arial" w:eastAsia="Times New Roman" w:hAnsi="Arial" w:cs="Times New Roman"/>
      <w:color w:val="000000" w:themeColor="text1"/>
      <w:sz w:val="20"/>
      <w:szCs w:val="22"/>
    </w:rPr>
  </w:style>
  <w:style w:type="character" w:styleId="PageNumber">
    <w:name w:val="page number"/>
    <w:basedOn w:val="DefaultParagraphFont"/>
    <w:uiPriority w:val="99"/>
    <w:semiHidden/>
    <w:unhideWhenUsed/>
    <w:rsid w:val="003201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86"/>
    <w:pPr>
      <w:spacing w:after="200" w:line="276" w:lineRule="auto"/>
    </w:pPr>
    <w:rPr>
      <w:rFonts w:ascii="Arial" w:eastAsia="Times New Roman" w:hAnsi="Arial" w:cs="Times New Roman"/>
      <w:color w:val="000000" w:themeColor="text1"/>
      <w:sz w:val="20"/>
      <w:szCs w:val="22"/>
    </w:rPr>
  </w:style>
  <w:style w:type="paragraph" w:styleId="Heading2">
    <w:name w:val="heading 2"/>
    <w:basedOn w:val="Normal"/>
    <w:next w:val="Normal"/>
    <w:link w:val="Heading2Char"/>
    <w:autoRedefine/>
    <w:uiPriority w:val="99"/>
    <w:qFormat/>
    <w:rsid w:val="00B94686"/>
    <w:pPr>
      <w:keepNext/>
      <w:keepLines/>
      <w:spacing w:before="200" w:after="0"/>
      <w:outlineLvl w:val="1"/>
    </w:pPr>
    <w:rPr>
      <w:bCs/>
      <w:color w:val="7F7F7F" w:themeColor="text1" w:themeTint="80"/>
      <w:sz w:val="40"/>
      <w:szCs w:val="26"/>
      <w:lang w:val="x-none" w:eastAsia="x-none"/>
    </w:rPr>
  </w:style>
  <w:style w:type="paragraph" w:styleId="Heading3">
    <w:name w:val="heading 3"/>
    <w:basedOn w:val="Normal"/>
    <w:next w:val="Normal"/>
    <w:link w:val="Heading3Char"/>
    <w:uiPriority w:val="9"/>
    <w:semiHidden/>
    <w:unhideWhenUsed/>
    <w:qFormat/>
    <w:rsid w:val="006936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4686"/>
    <w:rPr>
      <w:rFonts w:ascii="Arial" w:eastAsia="Times New Roman" w:hAnsi="Arial" w:cs="Times New Roman"/>
      <w:bCs/>
      <w:color w:val="7F7F7F" w:themeColor="text1" w:themeTint="80"/>
      <w:sz w:val="40"/>
      <w:szCs w:val="26"/>
      <w:lang w:val="x-none" w:eastAsia="x-none"/>
    </w:rPr>
  </w:style>
  <w:style w:type="character" w:styleId="Strong">
    <w:name w:val="Strong"/>
    <w:uiPriority w:val="22"/>
    <w:qFormat/>
    <w:rsid w:val="00E25694"/>
    <w:rPr>
      <w:rFonts w:cs="Times New Roman"/>
      <w:b/>
      <w:bCs/>
    </w:rPr>
  </w:style>
  <w:style w:type="paragraph" w:styleId="ListParagraph">
    <w:name w:val="List Paragraph"/>
    <w:basedOn w:val="Normal"/>
    <w:uiPriority w:val="99"/>
    <w:qFormat/>
    <w:rsid w:val="00E25694"/>
    <w:pPr>
      <w:ind w:left="720"/>
      <w:contextualSpacing/>
    </w:pPr>
  </w:style>
  <w:style w:type="paragraph" w:styleId="Title">
    <w:name w:val="Title"/>
    <w:basedOn w:val="Normal"/>
    <w:next w:val="Normal"/>
    <w:link w:val="TitleChar"/>
    <w:autoRedefine/>
    <w:uiPriority w:val="10"/>
    <w:qFormat/>
    <w:rsid w:val="00B94686"/>
    <w:pPr>
      <w:pBdr>
        <w:bottom w:val="single" w:sz="8" w:space="16" w:color="4F81BD"/>
      </w:pBdr>
      <w:spacing w:after="300" w:line="240" w:lineRule="auto"/>
      <w:contextualSpacing/>
    </w:pPr>
    <w:rPr>
      <w:color w:val="9BBB59" w:themeColor="accent3"/>
      <w:spacing w:val="5"/>
      <w:kern w:val="28"/>
      <w:sz w:val="24"/>
      <w:szCs w:val="52"/>
      <w:lang w:val="x-none" w:eastAsia="x-none"/>
    </w:rPr>
  </w:style>
  <w:style w:type="character" w:customStyle="1" w:styleId="TitleChar">
    <w:name w:val="Title Char"/>
    <w:basedOn w:val="DefaultParagraphFont"/>
    <w:link w:val="Title"/>
    <w:uiPriority w:val="10"/>
    <w:rsid w:val="00B94686"/>
    <w:rPr>
      <w:rFonts w:ascii="Arial" w:eastAsia="Times New Roman" w:hAnsi="Arial" w:cs="Times New Roman"/>
      <w:color w:val="9BBB59" w:themeColor="accent3"/>
      <w:spacing w:val="5"/>
      <w:kern w:val="28"/>
      <w:szCs w:val="52"/>
      <w:lang w:val="x-none" w:eastAsia="x-none"/>
    </w:rPr>
  </w:style>
  <w:style w:type="paragraph" w:styleId="BalloonText">
    <w:name w:val="Balloon Text"/>
    <w:basedOn w:val="Normal"/>
    <w:link w:val="BalloonTextChar"/>
    <w:uiPriority w:val="99"/>
    <w:semiHidden/>
    <w:unhideWhenUsed/>
    <w:rsid w:val="007A1F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F85"/>
    <w:rPr>
      <w:rFonts w:ascii="Lucida Grande" w:eastAsia="Times New Roman" w:hAnsi="Lucida Grande" w:cs="Lucida Grande"/>
      <w:sz w:val="18"/>
      <w:szCs w:val="18"/>
    </w:rPr>
  </w:style>
  <w:style w:type="paragraph" w:styleId="Subtitle">
    <w:name w:val="Subtitle"/>
    <w:basedOn w:val="Normal"/>
    <w:next w:val="Normal"/>
    <w:link w:val="SubtitleChar"/>
    <w:autoRedefine/>
    <w:uiPriority w:val="11"/>
    <w:qFormat/>
    <w:rsid w:val="003A0B66"/>
    <w:pPr>
      <w:numPr>
        <w:ilvl w:val="1"/>
      </w:numPr>
    </w:pPr>
    <w:rPr>
      <w:rFonts w:eastAsiaTheme="majorEastAsia" w:cstheme="majorBidi"/>
      <w:b/>
      <w:iCs/>
      <w:color w:val="9BBB59" w:themeColor="accent3"/>
      <w:spacing w:val="15"/>
      <w:sz w:val="24"/>
      <w:szCs w:val="24"/>
    </w:rPr>
  </w:style>
  <w:style w:type="character" w:customStyle="1" w:styleId="SubtitleChar">
    <w:name w:val="Subtitle Char"/>
    <w:basedOn w:val="DefaultParagraphFont"/>
    <w:link w:val="Subtitle"/>
    <w:uiPriority w:val="11"/>
    <w:rsid w:val="003A0B66"/>
    <w:rPr>
      <w:rFonts w:ascii="Arial" w:eastAsiaTheme="majorEastAsia" w:hAnsi="Arial" w:cstheme="majorBidi"/>
      <w:b/>
      <w:iCs/>
      <w:color w:val="9BBB59" w:themeColor="accent3"/>
      <w:spacing w:val="15"/>
    </w:rPr>
  </w:style>
  <w:style w:type="character" w:styleId="Hyperlink">
    <w:name w:val="Hyperlink"/>
    <w:basedOn w:val="DefaultParagraphFont"/>
    <w:uiPriority w:val="99"/>
    <w:unhideWhenUsed/>
    <w:rsid w:val="001E0B65"/>
    <w:rPr>
      <w:color w:val="0000FF" w:themeColor="hyperlink"/>
      <w:u w:val="single"/>
    </w:rPr>
  </w:style>
  <w:style w:type="character" w:customStyle="1" w:styleId="Heading3Char">
    <w:name w:val="Heading 3 Char"/>
    <w:basedOn w:val="DefaultParagraphFont"/>
    <w:link w:val="Heading3"/>
    <w:uiPriority w:val="9"/>
    <w:semiHidden/>
    <w:rsid w:val="006936F2"/>
    <w:rPr>
      <w:rFonts w:asciiTheme="majorHAnsi" w:eastAsiaTheme="majorEastAsia" w:hAnsiTheme="majorHAnsi" w:cstheme="majorBidi"/>
      <w:b/>
      <w:bCs/>
      <w:color w:val="4F81BD" w:themeColor="accent1"/>
      <w:sz w:val="20"/>
      <w:szCs w:val="22"/>
    </w:rPr>
  </w:style>
  <w:style w:type="paragraph" w:styleId="NormalWeb">
    <w:name w:val="Normal (Web)"/>
    <w:basedOn w:val="Normal"/>
    <w:uiPriority w:val="99"/>
    <w:rsid w:val="006936F2"/>
    <w:pPr>
      <w:spacing w:before="100" w:beforeAutospacing="1" w:after="100" w:afterAutospacing="1" w:line="240" w:lineRule="auto"/>
    </w:pPr>
    <w:rPr>
      <w:rFonts w:ascii="Times New Roman" w:hAnsi="Times New Roman"/>
      <w:color w:val="auto"/>
      <w:sz w:val="24"/>
      <w:szCs w:val="24"/>
      <w:lang w:val="en-GB"/>
    </w:rPr>
  </w:style>
  <w:style w:type="paragraph" w:styleId="FootnoteText">
    <w:name w:val="footnote text"/>
    <w:basedOn w:val="Normal"/>
    <w:link w:val="FootnoteTextChar"/>
    <w:uiPriority w:val="99"/>
    <w:unhideWhenUsed/>
    <w:rsid w:val="006936F2"/>
    <w:pPr>
      <w:spacing w:after="0" w:line="240" w:lineRule="auto"/>
    </w:pPr>
    <w:rPr>
      <w:rFonts w:ascii="Calibri" w:hAnsi="Calibri"/>
      <w:color w:val="auto"/>
      <w:sz w:val="24"/>
      <w:szCs w:val="24"/>
      <w:lang w:val="en-GB"/>
    </w:rPr>
  </w:style>
  <w:style w:type="character" w:customStyle="1" w:styleId="FootnoteTextChar">
    <w:name w:val="Footnote Text Char"/>
    <w:basedOn w:val="DefaultParagraphFont"/>
    <w:link w:val="FootnoteText"/>
    <w:uiPriority w:val="99"/>
    <w:rsid w:val="006936F2"/>
    <w:rPr>
      <w:rFonts w:ascii="Calibri" w:eastAsia="Times New Roman" w:hAnsi="Calibri" w:cs="Times New Roman"/>
      <w:lang w:val="en-GB"/>
    </w:rPr>
  </w:style>
  <w:style w:type="character" w:styleId="FootnoteReference">
    <w:name w:val="footnote reference"/>
    <w:basedOn w:val="DefaultParagraphFont"/>
    <w:uiPriority w:val="99"/>
    <w:unhideWhenUsed/>
    <w:rsid w:val="006936F2"/>
    <w:rPr>
      <w:vertAlign w:val="superscript"/>
    </w:rPr>
  </w:style>
  <w:style w:type="character" w:customStyle="1" w:styleId="apple-converted-space">
    <w:name w:val="apple-converted-space"/>
    <w:basedOn w:val="DefaultParagraphFont"/>
    <w:rsid w:val="006936F2"/>
  </w:style>
  <w:style w:type="paragraph" w:styleId="Footer">
    <w:name w:val="footer"/>
    <w:basedOn w:val="Normal"/>
    <w:link w:val="FooterChar"/>
    <w:uiPriority w:val="99"/>
    <w:unhideWhenUsed/>
    <w:rsid w:val="003201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01D2"/>
    <w:rPr>
      <w:rFonts w:ascii="Arial" w:eastAsia="Times New Roman" w:hAnsi="Arial" w:cs="Times New Roman"/>
      <w:color w:val="000000" w:themeColor="text1"/>
      <w:sz w:val="20"/>
      <w:szCs w:val="22"/>
    </w:rPr>
  </w:style>
  <w:style w:type="character" w:styleId="PageNumber">
    <w:name w:val="page number"/>
    <w:basedOn w:val="DefaultParagraphFont"/>
    <w:uiPriority w:val="99"/>
    <w:semiHidden/>
    <w:unhideWhenUsed/>
    <w:rsid w:val="00320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9196">
      <w:bodyDiv w:val="1"/>
      <w:marLeft w:val="0"/>
      <w:marRight w:val="0"/>
      <w:marTop w:val="0"/>
      <w:marBottom w:val="0"/>
      <w:divBdr>
        <w:top w:val="none" w:sz="0" w:space="0" w:color="auto"/>
        <w:left w:val="none" w:sz="0" w:space="0" w:color="auto"/>
        <w:bottom w:val="none" w:sz="0" w:space="0" w:color="auto"/>
        <w:right w:val="none" w:sz="0" w:space="0" w:color="auto"/>
      </w:divBdr>
      <w:divsChild>
        <w:div w:id="1424835739">
          <w:marLeft w:val="0"/>
          <w:marRight w:val="0"/>
          <w:marTop w:val="0"/>
          <w:marBottom w:val="0"/>
          <w:divBdr>
            <w:top w:val="none" w:sz="0" w:space="0" w:color="auto"/>
            <w:left w:val="none" w:sz="0" w:space="0" w:color="auto"/>
            <w:bottom w:val="none" w:sz="0" w:space="0" w:color="auto"/>
            <w:right w:val="none" w:sz="0" w:space="0" w:color="auto"/>
          </w:divBdr>
          <w:divsChild>
            <w:div w:id="136533133">
              <w:marLeft w:val="0"/>
              <w:marRight w:val="0"/>
              <w:marTop w:val="0"/>
              <w:marBottom w:val="0"/>
              <w:divBdr>
                <w:top w:val="none" w:sz="0" w:space="0" w:color="auto"/>
                <w:left w:val="none" w:sz="0" w:space="0" w:color="auto"/>
                <w:bottom w:val="none" w:sz="0" w:space="0" w:color="auto"/>
                <w:right w:val="none" w:sz="0" w:space="0" w:color="auto"/>
              </w:divBdr>
              <w:divsChild>
                <w:div w:id="1302493226">
                  <w:marLeft w:val="0"/>
                  <w:marRight w:val="0"/>
                  <w:marTop w:val="0"/>
                  <w:marBottom w:val="0"/>
                  <w:divBdr>
                    <w:top w:val="none" w:sz="0" w:space="0" w:color="auto"/>
                    <w:left w:val="none" w:sz="0" w:space="0" w:color="auto"/>
                    <w:bottom w:val="none" w:sz="0" w:space="0" w:color="auto"/>
                    <w:right w:val="none" w:sz="0" w:space="0" w:color="auto"/>
                  </w:divBdr>
                  <w:divsChild>
                    <w:div w:id="16706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51770">
      <w:bodyDiv w:val="1"/>
      <w:marLeft w:val="0"/>
      <w:marRight w:val="0"/>
      <w:marTop w:val="0"/>
      <w:marBottom w:val="0"/>
      <w:divBdr>
        <w:top w:val="none" w:sz="0" w:space="0" w:color="auto"/>
        <w:left w:val="none" w:sz="0" w:space="0" w:color="auto"/>
        <w:bottom w:val="none" w:sz="0" w:space="0" w:color="auto"/>
        <w:right w:val="none" w:sz="0" w:space="0" w:color="auto"/>
      </w:divBdr>
    </w:div>
    <w:div w:id="2135243665">
      <w:bodyDiv w:val="1"/>
      <w:marLeft w:val="0"/>
      <w:marRight w:val="0"/>
      <w:marTop w:val="0"/>
      <w:marBottom w:val="0"/>
      <w:divBdr>
        <w:top w:val="none" w:sz="0" w:space="0" w:color="auto"/>
        <w:left w:val="none" w:sz="0" w:space="0" w:color="auto"/>
        <w:bottom w:val="none" w:sz="0" w:space="0" w:color="auto"/>
        <w:right w:val="none" w:sz="0" w:space="0" w:color="auto"/>
      </w:divBdr>
      <w:divsChild>
        <w:div w:id="1884947916">
          <w:marLeft w:val="0"/>
          <w:marRight w:val="0"/>
          <w:marTop w:val="0"/>
          <w:marBottom w:val="0"/>
          <w:divBdr>
            <w:top w:val="none" w:sz="0" w:space="0" w:color="auto"/>
            <w:left w:val="none" w:sz="0" w:space="0" w:color="auto"/>
            <w:bottom w:val="none" w:sz="0" w:space="0" w:color="auto"/>
            <w:right w:val="none" w:sz="0" w:space="0" w:color="auto"/>
          </w:divBdr>
          <w:divsChild>
            <w:div w:id="877743753">
              <w:marLeft w:val="0"/>
              <w:marRight w:val="0"/>
              <w:marTop w:val="0"/>
              <w:marBottom w:val="0"/>
              <w:divBdr>
                <w:top w:val="none" w:sz="0" w:space="0" w:color="auto"/>
                <w:left w:val="none" w:sz="0" w:space="0" w:color="auto"/>
                <w:bottom w:val="none" w:sz="0" w:space="0" w:color="auto"/>
                <w:right w:val="none" w:sz="0" w:space="0" w:color="auto"/>
              </w:divBdr>
              <w:divsChild>
                <w:div w:id="1888178243">
                  <w:marLeft w:val="0"/>
                  <w:marRight w:val="0"/>
                  <w:marTop w:val="0"/>
                  <w:marBottom w:val="0"/>
                  <w:divBdr>
                    <w:top w:val="none" w:sz="0" w:space="0" w:color="auto"/>
                    <w:left w:val="none" w:sz="0" w:space="0" w:color="auto"/>
                    <w:bottom w:val="none" w:sz="0" w:space="0" w:color="auto"/>
                    <w:right w:val="none" w:sz="0" w:space="0" w:color="auto"/>
                  </w:divBdr>
                  <w:divsChild>
                    <w:div w:id="6847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275</Words>
  <Characters>1570</Characters>
  <Application>Microsoft Macintosh Word</Application>
  <DocSecurity>0</DocSecurity>
  <Lines>13</Lines>
  <Paragraphs>3</Paragraphs>
  <ScaleCrop>false</ScaleCrop>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Evely</dc:creator>
  <cp:keywords/>
  <dc:description/>
  <cp:lastModifiedBy>Mark Reed</cp:lastModifiedBy>
  <cp:revision>5</cp:revision>
  <cp:lastPrinted>2013-02-06T12:58:00Z</cp:lastPrinted>
  <dcterms:created xsi:type="dcterms:W3CDTF">2015-12-20T13:46:00Z</dcterms:created>
  <dcterms:modified xsi:type="dcterms:W3CDTF">2015-12-20T14:07:00Z</dcterms:modified>
</cp:coreProperties>
</file>